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A01B1C" w:rsidTr="0097298E">
        <w:tc>
          <w:tcPr>
            <w:tcW w:w="4788" w:type="dxa"/>
          </w:tcPr>
          <w:p w:rsidR="00A01B1C" w:rsidRDefault="00F808C7" w:rsidP="00A01B1C">
            <w:pPr>
              <w:pStyle w:val="Heading1"/>
              <w:outlineLvl w:val="0"/>
            </w:pPr>
            <w:r>
              <w:t>DWSOC               Scholarship Application</w:t>
            </w:r>
          </w:p>
        </w:tc>
        <w:tc>
          <w:tcPr>
            <w:tcW w:w="4788" w:type="dxa"/>
          </w:tcPr>
          <w:p w:rsidR="00A01B1C" w:rsidRDefault="00F808C7" w:rsidP="0097298E">
            <w:pPr>
              <w:pStyle w:val="Logo"/>
            </w:pPr>
            <w:r>
              <w:rPr>
                <w:noProof/>
              </w:rPr>
              <w:drawing>
                <wp:inline distT="0" distB="0" distL="0" distR="0" wp14:anchorId="6A943A93" wp14:editId="539802D3">
                  <wp:extent cx="1087836" cy="593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oc-logo_or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3315" cy="596300"/>
                          </a:xfrm>
                          <a:prstGeom prst="rect">
                            <a:avLst/>
                          </a:prstGeom>
                        </pic:spPr>
                      </pic:pic>
                    </a:graphicData>
                  </a:graphic>
                </wp:inline>
              </w:drawing>
            </w:r>
          </w:p>
        </w:tc>
      </w:tr>
    </w:tbl>
    <w:p w:rsidR="00F808C7" w:rsidRPr="00F55E14" w:rsidRDefault="00F808C7" w:rsidP="00F808C7">
      <w:pPr>
        <w:pStyle w:val="Heading2"/>
        <w:shd w:val="clear" w:color="auto" w:fill="auto"/>
        <w:rPr>
          <w:szCs w:val="22"/>
        </w:rPr>
      </w:pPr>
      <w:r w:rsidRPr="00F55E14">
        <w:rPr>
          <w:szCs w:val="22"/>
        </w:rPr>
        <w:t xml:space="preserve">The Democratic Women of South Orange County is a chartered club under the Democratic Party of Orange County.  We work to get local Democrats elected to office and are committed to social and economic equality, environmental protection, affordable housing, high-quality public education and promoting a diverse culture. </w:t>
      </w:r>
    </w:p>
    <w:p w:rsidR="00F808C7" w:rsidRPr="00F55E14" w:rsidRDefault="00F808C7" w:rsidP="00F808C7">
      <w:pPr>
        <w:rPr>
          <w:sz w:val="22"/>
          <w:szCs w:val="22"/>
        </w:rPr>
      </w:pPr>
    </w:p>
    <w:p w:rsidR="00F808C7" w:rsidRPr="00F55E14" w:rsidRDefault="00F55E14" w:rsidP="00F808C7">
      <w:pPr>
        <w:rPr>
          <w:sz w:val="22"/>
          <w:szCs w:val="22"/>
        </w:rPr>
      </w:pPr>
      <w:r w:rsidRPr="00F55E14">
        <w:rPr>
          <w:sz w:val="22"/>
          <w:szCs w:val="22"/>
        </w:rPr>
        <w:t xml:space="preserve">One of the ways </w:t>
      </w:r>
      <w:r w:rsidR="00F80C24" w:rsidRPr="00F55E14">
        <w:rPr>
          <w:sz w:val="22"/>
          <w:szCs w:val="22"/>
        </w:rPr>
        <w:t xml:space="preserve">DWSOC seeks to promote lasting change in our community is by supporting, fostering and mentoring young Democrats.  </w:t>
      </w:r>
      <w:r w:rsidRPr="00F55E14">
        <w:rPr>
          <w:sz w:val="22"/>
          <w:szCs w:val="22"/>
        </w:rPr>
        <w:t xml:space="preserve">As Benjamin Disraeli wisely said, “The youth of a nation are the trustees of posterity”.  We believe by encouraging and recognizing our local, young Democrats we are promoting and protecting Democratic ideals in our country and in the world – now and into the future. </w:t>
      </w:r>
    </w:p>
    <w:p w:rsidR="00F55E14" w:rsidRPr="00F55E14" w:rsidRDefault="00F55E14" w:rsidP="00F808C7">
      <w:pPr>
        <w:rPr>
          <w:sz w:val="22"/>
          <w:szCs w:val="22"/>
        </w:rPr>
      </w:pPr>
    </w:p>
    <w:p w:rsidR="00F55E14" w:rsidRPr="00CF622C" w:rsidRDefault="00F55E14" w:rsidP="00F808C7">
      <w:pPr>
        <w:rPr>
          <w:szCs w:val="20"/>
          <w:u w:val="single"/>
        </w:rPr>
      </w:pPr>
      <w:r w:rsidRPr="00CF622C">
        <w:rPr>
          <w:szCs w:val="20"/>
          <w:u w:val="single"/>
        </w:rPr>
        <w:t>Eligibility Requirements</w:t>
      </w:r>
    </w:p>
    <w:p w:rsidR="00F55E14" w:rsidRPr="00CF622C" w:rsidRDefault="00F55E14" w:rsidP="00F55E14">
      <w:pPr>
        <w:pStyle w:val="ListParagraph"/>
        <w:numPr>
          <w:ilvl w:val="0"/>
          <w:numId w:val="2"/>
        </w:numPr>
        <w:rPr>
          <w:szCs w:val="20"/>
        </w:rPr>
      </w:pPr>
      <w:r w:rsidRPr="00CF622C">
        <w:rPr>
          <w:szCs w:val="20"/>
        </w:rPr>
        <w:t>Graduating high school senior for the current academic year from one of the following schools:</w:t>
      </w:r>
    </w:p>
    <w:p w:rsidR="000630DA" w:rsidRPr="000630DA" w:rsidRDefault="000630DA" w:rsidP="000630DA">
      <w:pPr>
        <w:pStyle w:val="ListParagraph"/>
        <w:numPr>
          <w:ilvl w:val="1"/>
          <w:numId w:val="2"/>
        </w:numPr>
        <w:rPr>
          <w:szCs w:val="20"/>
        </w:rPr>
      </w:pPr>
      <w:r w:rsidRPr="000630DA">
        <w:rPr>
          <w:szCs w:val="20"/>
        </w:rPr>
        <w:t xml:space="preserve">Dana Hills High School, San Clemente High School and San Juan Hills High School </w:t>
      </w:r>
    </w:p>
    <w:p w:rsidR="006D3BBB" w:rsidRDefault="00F55E14" w:rsidP="00F55E14">
      <w:pPr>
        <w:pStyle w:val="ListParagraph"/>
        <w:numPr>
          <w:ilvl w:val="0"/>
          <w:numId w:val="2"/>
        </w:numPr>
        <w:rPr>
          <w:szCs w:val="20"/>
        </w:rPr>
      </w:pPr>
      <w:r w:rsidRPr="00CF622C">
        <w:rPr>
          <w:szCs w:val="20"/>
        </w:rPr>
        <w:t xml:space="preserve">Demonstrated </w:t>
      </w:r>
      <w:r w:rsidR="00671DEF" w:rsidRPr="00CF622C">
        <w:rPr>
          <w:szCs w:val="20"/>
        </w:rPr>
        <w:t xml:space="preserve">community </w:t>
      </w:r>
      <w:r w:rsidRPr="00CF622C">
        <w:rPr>
          <w:szCs w:val="20"/>
        </w:rPr>
        <w:t>involvement consistent with promoting democracy and Democratic ideals</w:t>
      </w:r>
    </w:p>
    <w:p w:rsidR="00F55E14" w:rsidRPr="00CF622C" w:rsidRDefault="006D3BBB" w:rsidP="00F55E14">
      <w:pPr>
        <w:pStyle w:val="ListParagraph"/>
        <w:numPr>
          <w:ilvl w:val="0"/>
          <w:numId w:val="2"/>
        </w:numPr>
        <w:rPr>
          <w:szCs w:val="20"/>
        </w:rPr>
      </w:pPr>
      <w:r>
        <w:rPr>
          <w:szCs w:val="20"/>
        </w:rPr>
        <w:t>R</w:t>
      </w:r>
      <w:r w:rsidR="00430D59">
        <w:rPr>
          <w:szCs w:val="20"/>
        </w:rPr>
        <w:t xml:space="preserve">egistered </w:t>
      </w:r>
      <w:r>
        <w:rPr>
          <w:szCs w:val="20"/>
        </w:rPr>
        <w:t xml:space="preserve">or pre-registered as a </w:t>
      </w:r>
      <w:r w:rsidR="00430D59">
        <w:rPr>
          <w:szCs w:val="20"/>
        </w:rPr>
        <w:t xml:space="preserve">Democrat </w:t>
      </w:r>
    </w:p>
    <w:p w:rsidR="00671DEF" w:rsidRPr="00CF622C" w:rsidRDefault="00671DEF" w:rsidP="00671DEF">
      <w:pPr>
        <w:pStyle w:val="ListParagraph"/>
        <w:numPr>
          <w:ilvl w:val="0"/>
          <w:numId w:val="2"/>
        </w:numPr>
        <w:rPr>
          <w:szCs w:val="20"/>
        </w:rPr>
      </w:pPr>
      <w:r w:rsidRPr="00CF622C">
        <w:rPr>
          <w:szCs w:val="20"/>
        </w:rPr>
        <w:t>Completed application</w:t>
      </w:r>
      <w:r w:rsidR="00CF622C" w:rsidRPr="00CF622C">
        <w:rPr>
          <w:szCs w:val="20"/>
        </w:rPr>
        <w:t xml:space="preserve"> and supporting materials</w:t>
      </w:r>
    </w:p>
    <w:p w:rsidR="00F808C7" w:rsidRPr="00CF622C" w:rsidRDefault="00F808C7" w:rsidP="00F808C7">
      <w:pPr>
        <w:rPr>
          <w:szCs w:val="20"/>
        </w:rPr>
      </w:pPr>
    </w:p>
    <w:p w:rsidR="00F808C7" w:rsidRPr="00CF622C" w:rsidRDefault="00671DEF" w:rsidP="00F808C7">
      <w:pPr>
        <w:rPr>
          <w:szCs w:val="20"/>
          <w:u w:val="single"/>
        </w:rPr>
      </w:pPr>
      <w:r w:rsidRPr="00CF622C">
        <w:rPr>
          <w:szCs w:val="20"/>
          <w:u w:val="single"/>
        </w:rPr>
        <w:t>Award</w:t>
      </w:r>
    </w:p>
    <w:p w:rsidR="00671DEF" w:rsidRPr="00CF622C" w:rsidRDefault="007E670C" w:rsidP="00671DEF">
      <w:pPr>
        <w:pStyle w:val="ListParagraph"/>
        <w:numPr>
          <w:ilvl w:val="0"/>
          <w:numId w:val="3"/>
        </w:numPr>
        <w:rPr>
          <w:szCs w:val="20"/>
          <w:u w:val="single"/>
        </w:rPr>
      </w:pPr>
      <w:r>
        <w:rPr>
          <w:szCs w:val="20"/>
        </w:rPr>
        <w:t xml:space="preserve">Two (2) $500 scholarships [total of 6 scholarships] </w:t>
      </w:r>
      <w:r w:rsidR="00671DEF" w:rsidRPr="00CF622C">
        <w:rPr>
          <w:szCs w:val="20"/>
        </w:rPr>
        <w:t xml:space="preserve">for each </w:t>
      </w:r>
      <w:r>
        <w:rPr>
          <w:szCs w:val="20"/>
        </w:rPr>
        <w:t xml:space="preserve">of the three </w:t>
      </w:r>
      <w:r w:rsidR="00671DEF" w:rsidRPr="00CF622C">
        <w:rPr>
          <w:szCs w:val="20"/>
        </w:rPr>
        <w:t>high school</w:t>
      </w:r>
      <w:r>
        <w:rPr>
          <w:szCs w:val="20"/>
        </w:rPr>
        <w:t>s</w:t>
      </w:r>
      <w:r w:rsidR="00671DEF" w:rsidRPr="00CF622C">
        <w:rPr>
          <w:szCs w:val="20"/>
        </w:rPr>
        <w:t xml:space="preserve"> listed above</w:t>
      </w:r>
      <w:r>
        <w:rPr>
          <w:szCs w:val="20"/>
        </w:rPr>
        <w:t xml:space="preserve"> </w:t>
      </w:r>
      <w:r w:rsidR="00671DEF" w:rsidRPr="00CF622C">
        <w:rPr>
          <w:szCs w:val="20"/>
        </w:rPr>
        <w:t xml:space="preserve">will be awarded </w:t>
      </w:r>
      <w:r w:rsidR="000630DA">
        <w:rPr>
          <w:szCs w:val="20"/>
        </w:rPr>
        <w:t>at each respective sch</w:t>
      </w:r>
      <w:r>
        <w:rPr>
          <w:szCs w:val="20"/>
        </w:rPr>
        <w:t>ool’s Senior Awards Night ceremony</w:t>
      </w:r>
      <w:r w:rsidR="000630DA">
        <w:rPr>
          <w:szCs w:val="20"/>
        </w:rPr>
        <w:t xml:space="preserve">. </w:t>
      </w:r>
    </w:p>
    <w:p w:rsidR="00671DEF" w:rsidRPr="00CF622C" w:rsidRDefault="00671DEF" w:rsidP="00671DEF">
      <w:pPr>
        <w:rPr>
          <w:szCs w:val="20"/>
        </w:rPr>
      </w:pPr>
    </w:p>
    <w:p w:rsidR="00671DEF" w:rsidRPr="00CF622C" w:rsidRDefault="00671DEF" w:rsidP="00671DEF">
      <w:pPr>
        <w:rPr>
          <w:szCs w:val="20"/>
        </w:rPr>
      </w:pPr>
      <w:r w:rsidRPr="00CF622C">
        <w:rPr>
          <w:szCs w:val="20"/>
        </w:rPr>
        <w:t>Terms and Timing</w:t>
      </w:r>
    </w:p>
    <w:p w:rsidR="000630DA" w:rsidRPr="000630DA" w:rsidRDefault="000630DA" w:rsidP="000630DA">
      <w:pPr>
        <w:pStyle w:val="ListParagraph"/>
        <w:numPr>
          <w:ilvl w:val="0"/>
          <w:numId w:val="3"/>
        </w:numPr>
        <w:rPr>
          <w:b/>
          <w:szCs w:val="20"/>
        </w:rPr>
      </w:pPr>
      <w:r w:rsidRPr="000630DA">
        <w:rPr>
          <w:szCs w:val="20"/>
        </w:rPr>
        <w:t xml:space="preserve">Students must submit application materials no later than </w:t>
      </w:r>
      <w:r w:rsidR="0084682A">
        <w:rPr>
          <w:b/>
          <w:szCs w:val="20"/>
        </w:rPr>
        <w:t>Tuesday, May 1</w:t>
      </w:r>
      <w:r w:rsidR="0084682A" w:rsidRPr="0084682A">
        <w:rPr>
          <w:b/>
          <w:szCs w:val="20"/>
          <w:vertAlign w:val="superscript"/>
        </w:rPr>
        <w:t>st</w:t>
      </w:r>
      <w:r w:rsidR="0084682A">
        <w:rPr>
          <w:b/>
          <w:szCs w:val="20"/>
        </w:rPr>
        <w:t xml:space="preserve"> </w:t>
      </w:r>
      <w:r w:rsidR="007821F6">
        <w:rPr>
          <w:szCs w:val="20"/>
        </w:rPr>
        <w:t xml:space="preserve">to </w:t>
      </w:r>
      <w:r w:rsidRPr="000630DA">
        <w:rPr>
          <w:b/>
          <w:szCs w:val="20"/>
        </w:rPr>
        <w:t>scholarships@dwsoc.org</w:t>
      </w:r>
    </w:p>
    <w:p w:rsidR="000630DA" w:rsidRPr="000630DA" w:rsidRDefault="000630DA" w:rsidP="000630DA">
      <w:pPr>
        <w:pStyle w:val="ListParagraph"/>
        <w:numPr>
          <w:ilvl w:val="0"/>
          <w:numId w:val="3"/>
        </w:numPr>
        <w:rPr>
          <w:szCs w:val="20"/>
        </w:rPr>
      </w:pPr>
      <w:r w:rsidRPr="000630DA">
        <w:rPr>
          <w:szCs w:val="20"/>
        </w:rPr>
        <w:t xml:space="preserve">Awards will be paid directly to the student and presented at the Senior Awards </w:t>
      </w:r>
      <w:r w:rsidR="007E670C">
        <w:rPr>
          <w:szCs w:val="20"/>
        </w:rPr>
        <w:t>Night c</w:t>
      </w:r>
      <w:r w:rsidR="005E1044">
        <w:rPr>
          <w:szCs w:val="20"/>
        </w:rPr>
        <w:t>eremony</w:t>
      </w:r>
      <w:r w:rsidRPr="000630DA">
        <w:rPr>
          <w:szCs w:val="20"/>
        </w:rPr>
        <w:t xml:space="preserve"> at each respective school</w:t>
      </w:r>
    </w:p>
    <w:p w:rsidR="000630DA" w:rsidRPr="000630DA" w:rsidRDefault="000630DA" w:rsidP="000630DA">
      <w:pPr>
        <w:pStyle w:val="ListParagraph"/>
        <w:numPr>
          <w:ilvl w:val="0"/>
          <w:numId w:val="3"/>
        </w:numPr>
        <w:rPr>
          <w:szCs w:val="20"/>
        </w:rPr>
      </w:pPr>
      <w:r w:rsidRPr="000630DA">
        <w:rPr>
          <w:szCs w:val="20"/>
        </w:rPr>
        <w:t xml:space="preserve">Decisions will be made by DWSOC Executive Board </w:t>
      </w:r>
    </w:p>
    <w:p w:rsidR="005E1044" w:rsidRPr="005E1044" w:rsidRDefault="000630DA" w:rsidP="005A0580">
      <w:pPr>
        <w:pStyle w:val="ListParagraph"/>
        <w:numPr>
          <w:ilvl w:val="0"/>
          <w:numId w:val="3"/>
        </w:numPr>
      </w:pPr>
      <w:r w:rsidRPr="005E1044">
        <w:rPr>
          <w:szCs w:val="20"/>
        </w:rPr>
        <w:t>Recipients will be</w:t>
      </w:r>
      <w:r w:rsidR="0084682A">
        <w:rPr>
          <w:szCs w:val="20"/>
        </w:rPr>
        <w:t xml:space="preserve"> asked to attend DWSOC’s June 19</w:t>
      </w:r>
      <w:r w:rsidR="0084682A" w:rsidRPr="0084682A">
        <w:rPr>
          <w:szCs w:val="20"/>
          <w:vertAlign w:val="superscript"/>
        </w:rPr>
        <w:t>th</w:t>
      </w:r>
      <w:r w:rsidR="0084682A">
        <w:rPr>
          <w:szCs w:val="20"/>
        </w:rPr>
        <w:t xml:space="preserve"> </w:t>
      </w:r>
      <w:r w:rsidR="005E1044" w:rsidRPr="005E1044">
        <w:rPr>
          <w:szCs w:val="20"/>
        </w:rPr>
        <w:t xml:space="preserve">meeting to be recognized by its members.  </w:t>
      </w:r>
      <w:r w:rsidRPr="005E1044">
        <w:rPr>
          <w:szCs w:val="20"/>
        </w:rPr>
        <w:t xml:space="preserve">Attendance at the meeting is not mandatory </w:t>
      </w:r>
      <w:r w:rsidR="005E1044">
        <w:rPr>
          <w:szCs w:val="20"/>
        </w:rPr>
        <w:t xml:space="preserve">for receiving the award. </w:t>
      </w:r>
    </w:p>
    <w:p w:rsidR="005E1044" w:rsidRPr="005E1044" w:rsidRDefault="005E1044" w:rsidP="005E1044">
      <w:pPr>
        <w:pStyle w:val="ListParagraph"/>
      </w:pPr>
    </w:p>
    <w:p w:rsidR="008D0133" w:rsidRPr="0036244F" w:rsidRDefault="00855A6B" w:rsidP="005E1044">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30"/>
        <w:gridCol w:w="7106"/>
      </w:tblGrid>
      <w:tr w:rsidR="008D0133" w:rsidTr="00CF622C">
        <w:tc>
          <w:tcPr>
            <w:tcW w:w="2666" w:type="dxa"/>
            <w:tcBorders>
              <w:top w:val="single" w:sz="4" w:space="0" w:color="BFBFBF" w:themeColor="background1" w:themeShade="BF"/>
            </w:tcBorders>
            <w:vAlign w:val="center"/>
          </w:tcPr>
          <w:p w:rsidR="008D0133" w:rsidRPr="00112AFE" w:rsidRDefault="008D0133" w:rsidP="00A01B1C">
            <w:r>
              <w:t>Name</w:t>
            </w:r>
          </w:p>
        </w:tc>
        <w:tc>
          <w:tcPr>
            <w:tcW w:w="6694" w:type="dxa"/>
            <w:tcBorders>
              <w:top w:val="single" w:sz="4" w:space="0" w:color="BFBFBF" w:themeColor="background1" w:themeShade="BF"/>
            </w:tcBorders>
            <w:vAlign w:val="center"/>
          </w:tcPr>
          <w:p w:rsidR="008D0133" w:rsidRDefault="008D0133"/>
        </w:tc>
      </w:tr>
      <w:tr w:rsidR="008D0133" w:rsidTr="00CF622C">
        <w:tc>
          <w:tcPr>
            <w:tcW w:w="2666" w:type="dxa"/>
            <w:vAlign w:val="center"/>
          </w:tcPr>
          <w:p w:rsidR="008D0133" w:rsidRPr="00112AFE" w:rsidRDefault="008D0133" w:rsidP="00A01B1C">
            <w:r>
              <w:t xml:space="preserve">Street </w:t>
            </w:r>
            <w:r w:rsidRPr="00112AFE">
              <w:t>Address</w:t>
            </w:r>
          </w:p>
        </w:tc>
        <w:tc>
          <w:tcPr>
            <w:tcW w:w="6694" w:type="dxa"/>
            <w:vAlign w:val="center"/>
          </w:tcPr>
          <w:p w:rsidR="008D0133" w:rsidRDefault="008D0133"/>
        </w:tc>
      </w:tr>
      <w:tr w:rsidR="008D0133" w:rsidTr="00CF622C">
        <w:tc>
          <w:tcPr>
            <w:tcW w:w="2666" w:type="dxa"/>
            <w:vAlign w:val="center"/>
          </w:tcPr>
          <w:p w:rsidR="008D0133" w:rsidRPr="00112AFE" w:rsidRDefault="008D0133" w:rsidP="00A01B1C">
            <w:r>
              <w:t>City ST ZIP Code</w:t>
            </w:r>
          </w:p>
        </w:tc>
        <w:tc>
          <w:tcPr>
            <w:tcW w:w="6694" w:type="dxa"/>
            <w:vAlign w:val="center"/>
          </w:tcPr>
          <w:p w:rsidR="008D0133" w:rsidRDefault="008D0133"/>
        </w:tc>
      </w:tr>
      <w:tr w:rsidR="00CF622C" w:rsidTr="00E32D18">
        <w:tc>
          <w:tcPr>
            <w:tcW w:w="2666" w:type="dxa"/>
            <w:vAlign w:val="center"/>
          </w:tcPr>
          <w:p w:rsidR="00CF622C" w:rsidRPr="00112AFE" w:rsidRDefault="00CF622C" w:rsidP="00A01B1C">
            <w:r>
              <w:t>Home Phone</w:t>
            </w:r>
          </w:p>
        </w:tc>
        <w:tc>
          <w:tcPr>
            <w:tcW w:w="6694" w:type="dxa"/>
            <w:vAlign w:val="center"/>
          </w:tcPr>
          <w:p w:rsidR="00CF622C" w:rsidRDefault="00CF622C"/>
        </w:tc>
      </w:tr>
      <w:tr w:rsidR="00CF622C" w:rsidTr="00E32D18">
        <w:tc>
          <w:tcPr>
            <w:tcW w:w="2666" w:type="dxa"/>
            <w:vAlign w:val="center"/>
          </w:tcPr>
          <w:p w:rsidR="00CF622C" w:rsidRPr="00112AFE" w:rsidRDefault="00CF622C" w:rsidP="00A01B1C">
            <w:r>
              <w:t xml:space="preserve">Cell </w:t>
            </w:r>
            <w:r w:rsidRPr="00112AFE">
              <w:t>Phone</w:t>
            </w:r>
          </w:p>
        </w:tc>
        <w:tc>
          <w:tcPr>
            <w:tcW w:w="6694" w:type="dxa"/>
            <w:vAlign w:val="center"/>
          </w:tcPr>
          <w:p w:rsidR="00CF622C" w:rsidRDefault="00CF622C"/>
        </w:tc>
      </w:tr>
      <w:tr w:rsidR="00CF622C" w:rsidTr="00E32D18">
        <w:tc>
          <w:tcPr>
            <w:tcW w:w="2666" w:type="dxa"/>
            <w:vAlign w:val="center"/>
          </w:tcPr>
          <w:p w:rsidR="00CF622C" w:rsidRPr="00112AFE" w:rsidRDefault="00CF622C" w:rsidP="00A01B1C">
            <w:r w:rsidRPr="00112AFE">
              <w:t>E-</w:t>
            </w:r>
            <w:r>
              <w:t>M</w:t>
            </w:r>
            <w:r w:rsidRPr="00112AFE">
              <w:t>ail</w:t>
            </w:r>
            <w:r>
              <w:t xml:space="preserve"> Address</w:t>
            </w:r>
          </w:p>
        </w:tc>
        <w:tc>
          <w:tcPr>
            <w:tcW w:w="6694" w:type="dxa"/>
            <w:vAlign w:val="center"/>
          </w:tcPr>
          <w:p w:rsidR="00CF622C" w:rsidRDefault="00CF622C"/>
        </w:tc>
      </w:tr>
    </w:tbl>
    <w:p w:rsidR="00CF622C" w:rsidRDefault="00CF622C" w:rsidP="00CF622C">
      <w:pPr>
        <w:pStyle w:val="Heading2"/>
      </w:pPr>
      <w:r>
        <w:t>Education</w:t>
      </w:r>
      <w:r w:rsidR="00430D59">
        <w:t xml:space="preserve"> and Interests</w:t>
      </w:r>
    </w:p>
    <w:p w:rsidR="00CF622C" w:rsidRDefault="00CF622C" w:rsidP="00430D59">
      <w:pPr>
        <w:pStyle w:val="Heading3"/>
        <w:numPr>
          <w:ilvl w:val="0"/>
          <w:numId w:val="4"/>
        </w:numPr>
      </w:pPr>
      <w:r>
        <w:t xml:space="preserve">Graduating High School (Check only one) </w:t>
      </w:r>
    </w:p>
    <w:p w:rsidR="00CF622C" w:rsidRDefault="000630DA" w:rsidP="00021AB7">
      <w:pPr>
        <w:ind w:firstLine="360"/>
      </w:pPr>
      <w:r>
        <w:rPr>
          <w:noProof/>
        </w:rPr>
        <mc:AlternateContent>
          <mc:Choice Requires="wps">
            <w:drawing>
              <wp:anchor distT="0" distB="0" distL="114300" distR="114300" simplePos="0" relativeHeight="251661312" behindDoc="0" locked="0" layoutInCell="1" allowOverlap="1" wp14:anchorId="7C34076C" wp14:editId="730DAE12">
                <wp:simplePos x="0" y="0"/>
                <wp:positionH relativeFrom="column">
                  <wp:posOffset>2671445</wp:posOffset>
                </wp:positionH>
                <wp:positionV relativeFrom="paragraph">
                  <wp:posOffset>227330</wp:posOffset>
                </wp:positionV>
                <wp:extent cx="294005" cy="269875"/>
                <wp:effectExtent l="0" t="0" r="10795" b="9525"/>
                <wp:wrapNone/>
                <wp:docPr id="4" name="Rectangle 4"/>
                <wp:cNvGraphicFramePr/>
                <a:graphic xmlns:a="http://schemas.openxmlformats.org/drawingml/2006/main">
                  <a:graphicData uri="http://schemas.microsoft.com/office/word/2010/wordprocessingShape">
                    <wps:wsp>
                      <wps:cNvSpPr/>
                      <wps:spPr>
                        <a:xfrm>
                          <a:off x="0" y="0"/>
                          <a:ext cx="294005" cy="269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96C63" id="Rectangle 4" o:spid="_x0000_s1026" style="position:absolute;margin-left:210.35pt;margin-top:17.9pt;width:23.1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&#13;&#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7C34076C" wp14:editId="730DAE12">
                <wp:simplePos x="0" y="0"/>
                <wp:positionH relativeFrom="column">
                  <wp:posOffset>4827270</wp:posOffset>
                </wp:positionH>
                <wp:positionV relativeFrom="paragraph">
                  <wp:posOffset>227330</wp:posOffset>
                </wp:positionV>
                <wp:extent cx="294005" cy="269875"/>
                <wp:effectExtent l="0" t="0" r="10795" b="9525"/>
                <wp:wrapNone/>
                <wp:docPr id="5" name="Rectangle 5"/>
                <wp:cNvGraphicFramePr/>
                <a:graphic xmlns:a="http://schemas.openxmlformats.org/drawingml/2006/main">
                  <a:graphicData uri="http://schemas.microsoft.com/office/word/2010/wordprocessingShape">
                    <wps:wsp>
                      <wps:cNvSpPr/>
                      <wps:spPr>
                        <a:xfrm>
                          <a:off x="0" y="0"/>
                          <a:ext cx="294005" cy="269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B01F3" id="Rectangle 5" o:spid="_x0000_s1026" style="position:absolute;margin-left:380.1pt;margin-top:17.9pt;width:23.1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&#13;&#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468630</wp:posOffset>
                </wp:positionH>
                <wp:positionV relativeFrom="paragraph">
                  <wp:posOffset>227026</wp:posOffset>
                </wp:positionV>
                <wp:extent cx="294005" cy="269875"/>
                <wp:effectExtent l="0" t="0" r="10795" b="9525"/>
                <wp:wrapNone/>
                <wp:docPr id="2" name="Rectangle 2"/>
                <wp:cNvGraphicFramePr/>
                <a:graphic xmlns:a="http://schemas.openxmlformats.org/drawingml/2006/main">
                  <a:graphicData uri="http://schemas.microsoft.com/office/word/2010/wordprocessingShape">
                    <wps:wsp>
                      <wps:cNvSpPr/>
                      <wps:spPr>
                        <a:xfrm>
                          <a:off x="0" y="0"/>
                          <a:ext cx="294005" cy="269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D0792" id="Rectangle 2" o:spid="_x0000_s1026" style="position:absolute;margin-left:36.9pt;margin-top:17.9pt;width:23.1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" filled="f" strokecolor="black [3213]" strokeweight="1pt"/>
            </w:pict>
          </mc:Fallback>
        </mc:AlternateContent>
      </w:r>
      <w:r>
        <w:t xml:space="preserve">   Dana </w:t>
      </w:r>
      <w:r w:rsidR="00CF622C">
        <w:t>Hills</w:t>
      </w:r>
      <w:r w:rsidR="00CF622C">
        <w:tab/>
      </w:r>
      <w:r w:rsidR="00CF622C">
        <w:tab/>
      </w:r>
      <w:r w:rsidR="00CF622C">
        <w:tab/>
      </w:r>
      <w:r w:rsidR="00CF622C">
        <w:tab/>
      </w:r>
      <w:r>
        <w:t xml:space="preserve">     San Clemente</w:t>
      </w:r>
      <w:r>
        <w:tab/>
      </w:r>
      <w:r>
        <w:tab/>
      </w:r>
      <w:r>
        <w:tab/>
        <w:t>San Juan Hills</w:t>
      </w:r>
      <w:r w:rsidR="00CF622C">
        <w:t xml:space="preserve"> </w:t>
      </w:r>
    </w:p>
    <w:p w:rsidR="00CF622C" w:rsidRDefault="00430D59" w:rsidP="00430D59">
      <w:pPr>
        <w:pStyle w:val="Heading3"/>
        <w:numPr>
          <w:ilvl w:val="0"/>
          <w:numId w:val="4"/>
        </w:numPr>
      </w:pPr>
      <w:r>
        <w:lastRenderedPageBreak/>
        <w:t xml:space="preserve">High School </w:t>
      </w:r>
      <w:r w:rsidR="00CF622C">
        <w:t>GPA</w:t>
      </w:r>
      <w:r>
        <w:t xml:space="preserve"> (cumulative)</w:t>
      </w:r>
      <w:r w:rsidR="00CF622C">
        <w:t>:</w:t>
      </w:r>
    </w:p>
    <w:p w:rsidR="00CF622C" w:rsidRDefault="00430D59" w:rsidP="0097298E">
      <w:pPr>
        <w:pStyle w:val="Heading3"/>
        <w:numPr>
          <w:ilvl w:val="0"/>
          <w:numId w:val="4"/>
        </w:numPr>
      </w:pPr>
      <w:r>
        <w:t xml:space="preserve">What are your </w:t>
      </w:r>
      <w:r w:rsidR="005E1044">
        <w:t xml:space="preserve">plans after graduation?  For example, are you planning to attend college or trade school, join the military or similar service, travel, etc. </w:t>
      </w:r>
      <w:r w:rsidR="00A702A7">
        <w:t>(200</w:t>
      </w:r>
      <w:r>
        <w:t xml:space="preserve"> words or less)</w:t>
      </w:r>
    </w:p>
    <w:p w:rsidR="0097298E" w:rsidRDefault="00CF622C" w:rsidP="00430D59">
      <w:pPr>
        <w:pStyle w:val="Heading3"/>
        <w:numPr>
          <w:ilvl w:val="0"/>
          <w:numId w:val="4"/>
        </w:numPr>
      </w:pPr>
      <w:r>
        <w:t xml:space="preserve">Tell us about your </w:t>
      </w:r>
      <w:r w:rsidR="00430D59">
        <w:t xml:space="preserve">activism, </w:t>
      </w:r>
      <w:r>
        <w:t xml:space="preserve">community </w:t>
      </w:r>
      <w:r w:rsidR="00430D59">
        <w:t>involvement and other extra-curricular activities</w:t>
      </w:r>
      <w:r w:rsidR="000630DA">
        <w:t>.</w:t>
      </w:r>
      <w:r w:rsidR="00430D59">
        <w:t xml:space="preserve"> </w:t>
      </w:r>
      <w:r w:rsidR="00A702A7">
        <w:t>(200</w:t>
      </w:r>
      <w:r w:rsidR="00430D59">
        <w:t xml:space="preserve"> words or less)</w:t>
      </w:r>
    </w:p>
    <w:p w:rsidR="00430D59" w:rsidRDefault="00430D59" w:rsidP="00430D59">
      <w:pPr>
        <w:pStyle w:val="ListParagraph"/>
        <w:numPr>
          <w:ilvl w:val="0"/>
          <w:numId w:val="4"/>
        </w:numPr>
      </w:pPr>
      <w:r>
        <w:t xml:space="preserve">List any honors, recognitions or awards for skills or leadership at school or in the community </w:t>
      </w:r>
      <w:r w:rsidR="00A702A7">
        <w:t>that you have received</w:t>
      </w:r>
      <w:r w:rsidR="000630DA">
        <w:t>.</w:t>
      </w:r>
      <w:r w:rsidR="00A702A7">
        <w:t xml:space="preserve"> (200</w:t>
      </w:r>
      <w:r>
        <w:t xml:space="preserve"> words or less)</w:t>
      </w:r>
    </w:p>
    <w:p w:rsidR="00C94EAC" w:rsidRDefault="00C94EAC" w:rsidP="00C94EAC"/>
    <w:p w:rsidR="00C94EAC" w:rsidRDefault="00C94EAC" w:rsidP="00C94EAC">
      <w:pPr>
        <w:pStyle w:val="ListParagraph"/>
        <w:numPr>
          <w:ilvl w:val="0"/>
          <w:numId w:val="4"/>
        </w:numPr>
      </w:pPr>
      <w:r>
        <w:t xml:space="preserve">Please include proof of graduation from the high school indicated (transcript or other document that shows you are a high school senior, eligible for graduation this year). </w:t>
      </w:r>
    </w:p>
    <w:p w:rsidR="00C94EAC" w:rsidRDefault="00C94EAC" w:rsidP="00C94EAC">
      <w:pPr>
        <w:pStyle w:val="ListParagraph"/>
      </w:pPr>
    </w:p>
    <w:p w:rsidR="00C94EAC" w:rsidRPr="00430D59" w:rsidRDefault="00C94EAC" w:rsidP="00C94EAC">
      <w:pPr>
        <w:pStyle w:val="ListParagraph"/>
        <w:numPr>
          <w:ilvl w:val="0"/>
          <w:numId w:val="4"/>
        </w:numPr>
      </w:pPr>
      <w:r>
        <w:t xml:space="preserve">Please include proof of acceptance into </w:t>
      </w:r>
      <w:r w:rsidR="005E1044">
        <w:t xml:space="preserve">the program you referenced in question </w:t>
      </w:r>
      <w:r w:rsidR="00021AB7">
        <w:t>#</w:t>
      </w:r>
      <w:r w:rsidR="005E1044">
        <w:t xml:space="preserve">3 </w:t>
      </w:r>
      <w:r w:rsidR="00021AB7">
        <w:t>above, if applicable.</w:t>
      </w:r>
    </w:p>
    <w:p w:rsidR="008D0133" w:rsidRDefault="00430D59">
      <w:pPr>
        <w:pStyle w:val="Heading2"/>
      </w:pPr>
      <w:r>
        <w:t xml:space="preserve">Essay </w:t>
      </w:r>
    </w:p>
    <w:p w:rsidR="00855A6B" w:rsidRDefault="00430D59" w:rsidP="00855A6B">
      <w:pPr>
        <w:pStyle w:val="Heading3"/>
      </w:pPr>
      <w:r>
        <w:t xml:space="preserve">Please select </w:t>
      </w:r>
      <w:r w:rsidRPr="00272F0E">
        <w:rPr>
          <w:u w:val="single"/>
        </w:rPr>
        <w:t>one</w:t>
      </w:r>
      <w:r>
        <w:t xml:space="preserve"> of the following questions to answer, answers should be </w:t>
      </w:r>
      <w:r w:rsidR="00272F0E">
        <w:t xml:space="preserve">2-3 </w:t>
      </w:r>
      <w:r>
        <w:t xml:space="preserve">pages double-spaced. </w:t>
      </w:r>
    </w:p>
    <w:p w:rsidR="00430D59" w:rsidRDefault="00430D59" w:rsidP="00021AB7">
      <w:pPr>
        <w:pStyle w:val="ListParagraph"/>
        <w:numPr>
          <w:ilvl w:val="0"/>
          <w:numId w:val="5"/>
        </w:numPr>
      </w:pPr>
      <w:r>
        <w:t>What does democracy mean to you?</w:t>
      </w:r>
    </w:p>
    <w:p w:rsidR="00430D59" w:rsidRDefault="00430D59" w:rsidP="00021AB7">
      <w:pPr>
        <w:pStyle w:val="ListParagraph"/>
        <w:numPr>
          <w:ilvl w:val="0"/>
          <w:numId w:val="5"/>
        </w:numPr>
      </w:pPr>
      <w:r>
        <w:t xml:space="preserve">Gandhi </w:t>
      </w:r>
      <w:r w:rsidR="00272F0E">
        <w:t>said,</w:t>
      </w:r>
      <w:r>
        <w:t xml:space="preserve"> “</w:t>
      </w:r>
      <w:r w:rsidR="00570CCE">
        <w:t>B</w:t>
      </w:r>
      <w:r>
        <w:t>e the change you wish to see in the world</w:t>
      </w:r>
      <w:r w:rsidR="00570CCE">
        <w:t>.</w:t>
      </w:r>
      <w:r w:rsidR="007821F6">
        <w:t>” H</w:t>
      </w:r>
      <w:r>
        <w:t>ow do you want to change the world?</w:t>
      </w:r>
    </w:p>
    <w:p w:rsidR="00855A6B" w:rsidRPr="00855A6B" w:rsidRDefault="00430D59" w:rsidP="00021AB7">
      <w:pPr>
        <w:pStyle w:val="ListParagraph"/>
        <w:numPr>
          <w:ilvl w:val="0"/>
          <w:numId w:val="5"/>
        </w:numPr>
      </w:pPr>
      <w:r>
        <w:t xml:space="preserve">If you could wave a magic wand, </w:t>
      </w:r>
      <w:r w:rsidR="00272F0E">
        <w:t>and have</w:t>
      </w:r>
      <w:r>
        <w:t xml:space="preserve"> </w:t>
      </w:r>
      <w:r w:rsidR="00272F0E">
        <w:t xml:space="preserve">unlimited resources and time, what changes would you make to our </w:t>
      </w:r>
      <w:r>
        <w:t>political system</w:t>
      </w:r>
      <w:r w:rsidR="00272F0E">
        <w:t>?</w:t>
      </w:r>
    </w:p>
    <w:p w:rsidR="008D0133" w:rsidRDefault="00272F0E">
      <w:pPr>
        <w:pStyle w:val="Heading2"/>
      </w:pPr>
      <w:r>
        <w:t>Recommendation</w:t>
      </w:r>
    </w:p>
    <w:p w:rsidR="00272F0E" w:rsidRDefault="007E670C" w:rsidP="00855A6B">
      <w:pPr>
        <w:pStyle w:val="Heading3"/>
      </w:pPr>
      <w:r>
        <w:t xml:space="preserve">Please submit one </w:t>
      </w:r>
      <w:r w:rsidR="00272F0E">
        <w:t xml:space="preserve">letter of recommendation from a teacher, instructor, counselor, coach or other non-family member who can tell us more about you.  </w:t>
      </w:r>
    </w:p>
    <w:p w:rsidR="00272F0E" w:rsidRPr="003F37E7" w:rsidRDefault="00272F0E" w:rsidP="00272F0E">
      <w:pPr>
        <w:rPr>
          <w:rFonts w:cstheme="minorHAnsi"/>
        </w:rPr>
      </w:pPr>
      <w:r w:rsidRPr="003F37E7">
        <w:rPr>
          <w:rFonts w:cstheme="minorHAnsi"/>
        </w:rPr>
        <w:t xml:space="preserve">To the recommender: </w:t>
      </w:r>
    </w:p>
    <w:p w:rsidR="003F37E7" w:rsidRPr="003F37E7" w:rsidRDefault="00272F0E" w:rsidP="003F37E7">
      <w:pPr>
        <w:rPr>
          <w:rFonts w:cstheme="minorHAnsi"/>
          <w:b/>
        </w:rPr>
      </w:pPr>
      <w:r w:rsidRPr="003F37E7">
        <w:rPr>
          <w:rFonts w:cstheme="minorHAnsi"/>
        </w:rPr>
        <w:t xml:space="preserve">Please send </w:t>
      </w:r>
      <w:r w:rsidR="00C94EAC" w:rsidRPr="003F37E7">
        <w:rPr>
          <w:rFonts w:cstheme="minorHAnsi"/>
        </w:rPr>
        <w:t xml:space="preserve">signed </w:t>
      </w:r>
      <w:r w:rsidRPr="003F37E7">
        <w:rPr>
          <w:rFonts w:cstheme="minorHAnsi"/>
        </w:rPr>
        <w:t>letters</w:t>
      </w:r>
      <w:r w:rsidR="00C94EAC" w:rsidRPr="003F37E7">
        <w:rPr>
          <w:rFonts w:cstheme="minorHAnsi"/>
        </w:rPr>
        <w:t xml:space="preserve"> </w:t>
      </w:r>
      <w:r w:rsidR="003F37E7" w:rsidRPr="003F37E7">
        <w:rPr>
          <w:rFonts w:cstheme="minorHAnsi"/>
          <w:b/>
          <w:szCs w:val="20"/>
        </w:rPr>
        <w:t xml:space="preserve">by </w:t>
      </w:r>
      <w:r w:rsidR="0084682A">
        <w:rPr>
          <w:b/>
          <w:szCs w:val="20"/>
        </w:rPr>
        <w:t>Tuesday, May 1</w:t>
      </w:r>
      <w:r w:rsidR="0084682A" w:rsidRPr="0084682A">
        <w:rPr>
          <w:b/>
          <w:szCs w:val="20"/>
          <w:vertAlign w:val="superscript"/>
        </w:rPr>
        <w:t>st</w:t>
      </w:r>
      <w:r w:rsidR="0084682A">
        <w:rPr>
          <w:b/>
          <w:szCs w:val="20"/>
        </w:rPr>
        <w:t xml:space="preserve">, 2018 </w:t>
      </w:r>
      <w:r w:rsidRPr="003F37E7">
        <w:rPr>
          <w:rFonts w:cstheme="minorHAnsi"/>
        </w:rPr>
        <w:t xml:space="preserve">to: </w:t>
      </w:r>
    </w:p>
    <w:p w:rsidR="003F37E7" w:rsidRDefault="003F37E7" w:rsidP="003F37E7">
      <w:pPr>
        <w:shd w:val="clear" w:color="auto" w:fill="FFFFFF"/>
        <w:rPr>
          <w:rFonts w:cstheme="minorHAnsi"/>
          <w:color w:val="222222"/>
          <w:szCs w:val="20"/>
        </w:rPr>
      </w:pPr>
      <w:r w:rsidRPr="003F37E7">
        <w:rPr>
          <w:rFonts w:cstheme="minorHAnsi"/>
          <w:color w:val="222222"/>
          <w:szCs w:val="20"/>
        </w:rPr>
        <w:t>Democratic Women of South Orange County</w:t>
      </w:r>
    </w:p>
    <w:p w:rsidR="003F37E7" w:rsidRPr="003F37E7" w:rsidRDefault="003F37E7" w:rsidP="003F37E7">
      <w:pPr>
        <w:shd w:val="clear" w:color="auto" w:fill="FFFFFF"/>
        <w:rPr>
          <w:rFonts w:cstheme="minorHAnsi"/>
          <w:color w:val="222222"/>
          <w:szCs w:val="20"/>
        </w:rPr>
      </w:pPr>
      <w:r>
        <w:rPr>
          <w:rFonts w:cstheme="minorHAnsi"/>
          <w:color w:val="222222"/>
          <w:szCs w:val="20"/>
        </w:rPr>
        <w:t xml:space="preserve">Attn: </w:t>
      </w:r>
      <w:r w:rsidRPr="003F37E7">
        <w:rPr>
          <w:rFonts w:cstheme="minorHAnsi"/>
          <w:color w:val="222222"/>
          <w:szCs w:val="20"/>
        </w:rPr>
        <w:t>Scholarship Program</w:t>
      </w:r>
    </w:p>
    <w:p w:rsidR="003F37E7" w:rsidRPr="003F37E7" w:rsidRDefault="003F37E7" w:rsidP="003F37E7">
      <w:pPr>
        <w:shd w:val="clear" w:color="auto" w:fill="FFFFFF"/>
        <w:spacing w:before="0" w:after="0"/>
        <w:rPr>
          <w:rFonts w:cstheme="minorHAnsi"/>
          <w:color w:val="222222"/>
          <w:szCs w:val="20"/>
        </w:rPr>
      </w:pPr>
      <w:r w:rsidRPr="003F37E7">
        <w:rPr>
          <w:rFonts w:cstheme="minorHAnsi"/>
          <w:color w:val="222222"/>
          <w:szCs w:val="20"/>
        </w:rPr>
        <w:t>P.O. Box 383</w:t>
      </w:r>
    </w:p>
    <w:p w:rsidR="003F37E7" w:rsidRPr="003F37E7" w:rsidRDefault="003F37E7" w:rsidP="003F37E7">
      <w:pPr>
        <w:shd w:val="clear" w:color="auto" w:fill="FFFFFF"/>
        <w:spacing w:before="0" w:after="0"/>
        <w:rPr>
          <w:rFonts w:cstheme="minorHAnsi"/>
          <w:color w:val="222222"/>
          <w:szCs w:val="20"/>
        </w:rPr>
      </w:pPr>
      <w:r w:rsidRPr="003F37E7">
        <w:rPr>
          <w:rFonts w:cstheme="minorHAnsi"/>
          <w:color w:val="222222"/>
          <w:szCs w:val="20"/>
        </w:rPr>
        <w:t>San Clemente</w:t>
      </w:r>
    </w:p>
    <w:p w:rsidR="003F37E7" w:rsidRPr="003F37E7" w:rsidRDefault="003F37E7" w:rsidP="003F37E7">
      <w:pPr>
        <w:shd w:val="clear" w:color="auto" w:fill="FFFFFF"/>
        <w:spacing w:before="0" w:after="0"/>
        <w:rPr>
          <w:rFonts w:cstheme="minorHAnsi"/>
          <w:color w:val="222222"/>
          <w:szCs w:val="20"/>
        </w:rPr>
      </w:pPr>
      <w:r>
        <w:rPr>
          <w:rFonts w:cstheme="minorHAnsi"/>
          <w:color w:val="222222"/>
          <w:szCs w:val="20"/>
        </w:rPr>
        <w:t xml:space="preserve">CA, </w:t>
      </w:r>
      <w:r w:rsidRPr="003F37E7">
        <w:rPr>
          <w:rFonts w:cstheme="minorHAnsi"/>
          <w:color w:val="222222"/>
          <w:szCs w:val="20"/>
        </w:rPr>
        <w:t>92674</w:t>
      </w:r>
    </w:p>
    <w:p w:rsidR="00A702A7" w:rsidRPr="003F37E7" w:rsidRDefault="00A702A7" w:rsidP="00272F0E">
      <w:pPr>
        <w:rPr>
          <w:rFonts w:ascii="Calibri" w:hAnsi="Calibri"/>
        </w:rPr>
      </w:pPr>
    </w:p>
    <w:p w:rsidR="00272F0E" w:rsidRPr="00272F0E" w:rsidRDefault="00272F0E" w:rsidP="00272F0E">
      <w:r>
        <w:t xml:space="preserve">Thank you for taking the time to make a recommendation for this student.  We </w:t>
      </w:r>
      <w:r w:rsidR="00C94EAC">
        <w:t xml:space="preserve">would like to complete the picture of this applicant by getting your perspective on </w:t>
      </w:r>
      <w:r w:rsidR="00A702A7">
        <w:t xml:space="preserve">his/her </w:t>
      </w:r>
      <w:r>
        <w:t xml:space="preserve">commitment to promoting democratic ideals.  Some information </w:t>
      </w:r>
      <w:r w:rsidR="00A702A7">
        <w:t>you may wish to include</w:t>
      </w:r>
      <w:r>
        <w:t>:  how you know the student, whether the student, in your opinion, is able to set goal</w:t>
      </w:r>
      <w:r w:rsidR="000630DA">
        <w:t>s and achieve action, would he/she</w:t>
      </w:r>
      <w:r>
        <w:t xml:space="preserve"> be a good recipient of the DWSOC scholarship, etc.  </w:t>
      </w:r>
    </w:p>
    <w:p w:rsidR="00C94EAC" w:rsidRDefault="00C94EAC" w:rsidP="00C94EAC">
      <w:pPr>
        <w:pStyle w:val="Heading2"/>
      </w:pPr>
      <w:r>
        <w:t>Submission</w:t>
      </w:r>
    </w:p>
    <w:p w:rsidR="00C94EAC" w:rsidRDefault="00C94EAC" w:rsidP="00C94EAC">
      <w:r>
        <w:t>Please submit this application, essay and</w:t>
      </w:r>
      <w:r w:rsidR="00A702A7">
        <w:t xml:space="preserve"> other supporting documentation to </w:t>
      </w:r>
      <w:r w:rsidR="007E670C">
        <w:rPr>
          <w:b/>
        </w:rPr>
        <w:t>scholarships</w:t>
      </w:r>
      <w:r w:rsidR="000630DA" w:rsidRPr="000630DA">
        <w:rPr>
          <w:b/>
        </w:rPr>
        <w:t xml:space="preserve">@dwsog.org </w:t>
      </w:r>
      <w:r w:rsidR="000630DA">
        <w:rPr>
          <w:b/>
        </w:rPr>
        <w:t xml:space="preserve">by </w:t>
      </w:r>
      <w:r w:rsidR="0084682A">
        <w:rPr>
          <w:b/>
          <w:szCs w:val="20"/>
        </w:rPr>
        <w:t>Tuesday, May 1</w:t>
      </w:r>
      <w:r w:rsidR="0084682A" w:rsidRPr="0084682A">
        <w:rPr>
          <w:b/>
          <w:szCs w:val="20"/>
          <w:vertAlign w:val="superscript"/>
        </w:rPr>
        <w:t>st</w:t>
      </w:r>
      <w:r w:rsidR="0084682A">
        <w:t>,</w:t>
      </w:r>
      <w:r w:rsidR="0084682A" w:rsidRPr="0084682A">
        <w:rPr>
          <w:b/>
        </w:rPr>
        <w:t xml:space="preserve"> 2018</w:t>
      </w:r>
      <w:r w:rsidR="000630DA">
        <w:t xml:space="preserve"> </w:t>
      </w:r>
      <w:r w:rsidR="00A702A7">
        <w:t xml:space="preserve">Please ask your recommender to send the letter of recommendation no later than </w:t>
      </w:r>
      <w:r w:rsidR="0084682A">
        <w:rPr>
          <w:b/>
          <w:szCs w:val="20"/>
        </w:rPr>
        <w:t>Tuesday, May 1</w:t>
      </w:r>
      <w:r w:rsidR="0084682A" w:rsidRPr="0084682A">
        <w:rPr>
          <w:b/>
          <w:szCs w:val="20"/>
          <w:vertAlign w:val="superscript"/>
        </w:rPr>
        <w:t>st</w:t>
      </w:r>
      <w:r w:rsidR="0084682A">
        <w:rPr>
          <w:b/>
          <w:szCs w:val="20"/>
        </w:rPr>
        <w:t>, 2018</w:t>
      </w:r>
      <w:r w:rsidR="00CA5E32">
        <w:rPr>
          <w:b/>
          <w:szCs w:val="20"/>
        </w:rPr>
        <w:t xml:space="preserve"> </w:t>
      </w:r>
      <w:bookmarkStart w:id="0" w:name="_GoBack"/>
      <w:bookmarkEnd w:id="0"/>
      <w:r w:rsidR="00A702A7">
        <w:t xml:space="preserve">to the physical address above (Emailed letter of recommendations will not be accepted).  </w:t>
      </w:r>
      <w:r>
        <w:t xml:space="preserve"> </w:t>
      </w:r>
      <w:r w:rsidR="00A702A7">
        <w:t xml:space="preserve">All materials must be received by the due date to be considered complete and eligible. </w:t>
      </w:r>
    </w:p>
    <w:p w:rsidR="00A702A7" w:rsidRPr="00C94EAC" w:rsidRDefault="00A702A7" w:rsidP="00C94EAC"/>
    <w:p w:rsidR="00855A6B" w:rsidRDefault="00855A6B" w:rsidP="00855A6B">
      <w:pPr>
        <w:pStyle w:val="Heading3"/>
      </w:pPr>
      <w:r>
        <w:t xml:space="preserve">By submitting this application, I affirm that the facts set forth in it are true and complete. I </w:t>
      </w:r>
      <w:r w:rsidR="00C94EAC">
        <w:t>also agree to release any and all of the included submission for any purposes deemed necessary by DWSOC to carry out the scholarship program which includes, but is not limited to, the use of my name and picture in promotions, publications and fundraising</w:t>
      </w:r>
      <w:r w:rsidR="00A702A7">
        <w:t xml:space="preserve"> activities</w:t>
      </w:r>
      <w:r w:rsidR="00C94EAC">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24"/>
        <w:gridCol w:w="710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C94EAC" w:rsidRPr="00C94EAC" w:rsidRDefault="00C94EAC" w:rsidP="003F37E7"/>
    <w:sectPr w:rsidR="00C94EAC" w:rsidRPr="00C94EAC" w:rsidSect="003F37E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4980"/>
    <w:multiLevelType w:val="hybridMultilevel"/>
    <w:tmpl w:val="C61A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9C2"/>
    <w:multiLevelType w:val="hybridMultilevel"/>
    <w:tmpl w:val="3E78F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63057"/>
    <w:multiLevelType w:val="hybridMultilevel"/>
    <w:tmpl w:val="DDDE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41537"/>
    <w:multiLevelType w:val="hybridMultilevel"/>
    <w:tmpl w:val="EB5E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21B62"/>
    <w:multiLevelType w:val="hybridMultilevel"/>
    <w:tmpl w:val="8E7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C7"/>
    <w:rsid w:val="00021AB7"/>
    <w:rsid w:val="000630DA"/>
    <w:rsid w:val="001C200E"/>
    <w:rsid w:val="00272F0E"/>
    <w:rsid w:val="003F37E7"/>
    <w:rsid w:val="00430D59"/>
    <w:rsid w:val="004A0A03"/>
    <w:rsid w:val="00570CCE"/>
    <w:rsid w:val="005E1044"/>
    <w:rsid w:val="00671DEF"/>
    <w:rsid w:val="006D3BBB"/>
    <w:rsid w:val="007821F6"/>
    <w:rsid w:val="007E670C"/>
    <w:rsid w:val="0084682A"/>
    <w:rsid w:val="00855A6B"/>
    <w:rsid w:val="008D0133"/>
    <w:rsid w:val="0097298E"/>
    <w:rsid w:val="00993B1C"/>
    <w:rsid w:val="00A01B1C"/>
    <w:rsid w:val="00A702A7"/>
    <w:rsid w:val="00C94EAC"/>
    <w:rsid w:val="00CA5E32"/>
    <w:rsid w:val="00CF622C"/>
    <w:rsid w:val="00F55E14"/>
    <w:rsid w:val="00F808C7"/>
    <w:rsid w:val="00F8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FC407"/>
  <w15:docId w15:val="{C0A69CBA-DB2D-074A-ADFE-752D5150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143F6A" w:themeColor="accent3" w:themeShade="80"/>
      <w:kern w:val="32"/>
      <w:sz w:val="36"/>
      <w:szCs w:val="32"/>
    </w:rPr>
  </w:style>
  <w:style w:type="paragraph" w:styleId="Heading2">
    <w:name w:val="heading 2"/>
    <w:basedOn w:val="Normal"/>
    <w:next w:val="Normal"/>
    <w:qFormat/>
    <w:rsid w:val="0097298E"/>
    <w:pPr>
      <w:keepNext/>
      <w:shd w:val="clear" w:color="auto" w:fill="D3E5F6" w:themeFill="accent3" w:themeFillTint="33"/>
      <w:spacing w:before="240" w:after="60"/>
      <w:outlineLvl w:val="1"/>
    </w:pPr>
    <w:rPr>
      <w:rFonts w:asciiTheme="majorHAnsi" w:hAnsiTheme="majorHAnsi" w:cs="Arial"/>
      <w:b/>
      <w:bCs/>
      <w:iCs/>
      <w:color w:val="143F6A"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F55E14"/>
    <w:pPr>
      <w:ind w:left="720"/>
      <w:contextualSpacing/>
    </w:pPr>
  </w:style>
  <w:style w:type="character" w:styleId="Hyperlink">
    <w:name w:val="Hyperlink"/>
    <w:basedOn w:val="DefaultParagraphFont"/>
    <w:uiPriority w:val="99"/>
    <w:unhideWhenUsed/>
    <w:rsid w:val="000630DA"/>
    <w:rPr>
      <w:color w:val="9454C3" w:themeColor="hyperlink"/>
      <w:u w:val="single"/>
    </w:rPr>
  </w:style>
  <w:style w:type="character" w:styleId="UnresolvedMention">
    <w:name w:val="Unresolved Mention"/>
    <w:basedOn w:val="DefaultParagraphFont"/>
    <w:uiPriority w:val="99"/>
    <w:semiHidden/>
    <w:unhideWhenUsed/>
    <w:rsid w:val="000630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22550">
      <w:bodyDiv w:val="1"/>
      <w:marLeft w:val="0"/>
      <w:marRight w:val="0"/>
      <w:marTop w:val="0"/>
      <w:marBottom w:val="0"/>
      <w:divBdr>
        <w:top w:val="none" w:sz="0" w:space="0" w:color="auto"/>
        <w:left w:val="none" w:sz="0" w:space="0" w:color="auto"/>
        <w:bottom w:val="none" w:sz="0" w:space="0" w:color="auto"/>
        <w:right w:val="none" w:sz="0" w:space="0" w:color="auto"/>
      </w:divBdr>
    </w:div>
    <w:div w:id="1069810594">
      <w:bodyDiv w:val="1"/>
      <w:marLeft w:val="0"/>
      <w:marRight w:val="0"/>
      <w:marTop w:val="0"/>
      <w:marBottom w:val="0"/>
      <w:divBdr>
        <w:top w:val="none" w:sz="0" w:space="0" w:color="auto"/>
        <w:left w:val="none" w:sz="0" w:space="0" w:color="auto"/>
        <w:bottom w:val="none" w:sz="0" w:space="0" w:color="auto"/>
        <w:right w:val="none" w:sz="0" w:space="0" w:color="auto"/>
      </w:divBdr>
    </w:div>
    <w:div w:id="20680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berlybhesania/Library/Containers/com.microsoft.Word/Data/Library/Application%20Support/Microsoft/Office/16.0/DTS/Search/%7b154856CC-D9A2-3142-BDCD-BDE53C5C6845%7dtf02807202.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3.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{154856CC-D9A2-3142-BDCD-BDE53C5C6845}tf02807202.dotx</Template>
  <TotalTime>1</TotalTime>
  <Pages>2</Pages>
  <Words>617</Words>
  <Characters>4084</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Kim Bhesania</dc:creator>
  <cp:lastModifiedBy>Kim Bhesania</cp:lastModifiedBy>
  <cp:revision>2</cp:revision>
  <cp:lastPrinted>2003-07-23T17:40:00Z</cp:lastPrinted>
  <dcterms:created xsi:type="dcterms:W3CDTF">2018-04-14T18:56:00Z</dcterms:created>
  <dcterms:modified xsi:type="dcterms:W3CDTF">2018-04-14T18:56:00Z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